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D034C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162CD00" w14:textId="3C5A4B23" w:rsidR="00856C35" w:rsidRPr="00656D3A" w:rsidRDefault="00FC08D0" w:rsidP="00856C3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Champs South Texas Meat Market, LLC</w:t>
            </w:r>
          </w:p>
        </w:tc>
        <w:tc>
          <w:tcPr>
            <w:tcW w:w="4428" w:type="dxa"/>
          </w:tcPr>
          <w:p w14:paraId="3DA8CF4A" w14:textId="77777777" w:rsidR="00E20FA0" w:rsidRDefault="00E20FA0" w:rsidP="00856C35">
            <w:pPr>
              <w:pStyle w:val="CompanyName"/>
            </w:pPr>
          </w:p>
          <w:p w14:paraId="165F31B9" w14:textId="51BE917A" w:rsidR="00856C35" w:rsidRPr="00E20FA0" w:rsidRDefault="00A122E3" w:rsidP="00856C35">
            <w:pPr>
              <w:pStyle w:val="CompanyName"/>
              <w:rPr>
                <w:sz w:val="32"/>
                <w:szCs w:val="32"/>
              </w:rPr>
            </w:pPr>
            <w:r w:rsidRPr="00E20FA0">
              <w:rPr>
                <w:sz w:val="32"/>
                <w:szCs w:val="32"/>
              </w:rPr>
              <w:t>Date: _</w:t>
            </w:r>
            <w:r w:rsidR="00E20FA0" w:rsidRPr="00E20FA0">
              <w:rPr>
                <w:sz w:val="32"/>
                <w:szCs w:val="32"/>
              </w:rPr>
              <w:t>_______</w:t>
            </w:r>
          </w:p>
        </w:tc>
      </w:tr>
    </w:tbl>
    <w:p w14:paraId="62AB7F02" w14:textId="77777777" w:rsidR="00467865" w:rsidRPr="00275BB5" w:rsidRDefault="00856C35" w:rsidP="00856C35">
      <w:pPr>
        <w:pStyle w:val="Heading1"/>
      </w:pPr>
      <w:r>
        <w:t>Employment Application</w:t>
      </w:r>
    </w:p>
    <w:p w14:paraId="6834582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3031"/>
        <w:gridCol w:w="2865"/>
        <w:gridCol w:w="404"/>
        <w:gridCol w:w="1080"/>
        <w:gridCol w:w="90"/>
        <w:gridCol w:w="1620"/>
      </w:tblGrid>
      <w:tr w:rsidR="00A82BA3" w:rsidRPr="005114CE" w14:paraId="3AAAFD82" w14:textId="77777777" w:rsidTr="00E20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</w:tcPr>
          <w:p w14:paraId="3B27982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7904056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A500AF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5BC1C21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0" w:type="dxa"/>
            <w:gridSpan w:val="2"/>
          </w:tcPr>
          <w:p w14:paraId="334062DF" w14:textId="24FE13D7" w:rsidR="00A82BA3" w:rsidRPr="005114CE" w:rsidRDefault="00A82BA3" w:rsidP="00E20FA0">
            <w:pPr>
              <w:pStyle w:val="Heading4"/>
              <w:jc w:val="left"/>
            </w:pPr>
            <w:r w:rsidRPr="00490804">
              <w:t>Date</w:t>
            </w:r>
            <w:r w:rsidR="00E20FA0">
              <w:t xml:space="preserve"> of </w:t>
            </w:r>
            <w:r w:rsidR="00A122E3">
              <w:t>Birth: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1DCF6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1E4F153" w14:textId="77777777" w:rsidTr="00E20FA0">
        <w:tc>
          <w:tcPr>
            <w:tcW w:w="990" w:type="dxa"/>
          </w:tcPr>
          <w:p w14:paraId="4CCC4290" w14:textId="77777777" w:rsidR="00856C35" w:rsidRPr="00D6155E" w:rsidRDefault="00856C35" w:rsidP="00440CD8"/>
        </w:tc>
        <w:tc>
          <w:tcPr>
            <w:tcW w:w="3031" w:type="dxa"/>
            <w:tcBorders>
              <w:top w:val="single" w:sz="4" w:space="0" w:color="auto"/>
            </w:tcBorders>
          </w:tcPr>
          <w:p w14:paraId="53225C1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833A6A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208D861A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1080" w:type="dxa"/>
          </w:tcPr>
          <w:p w14:paraId="705E4BB7" w14:textId="77777777" w:rsidR="00856C35" w:rsidRPr="005114CE" w:rsidRDefault="00856C35" w:rsidP="00856C35"/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6C8B9521" w14:textId="77777777" w:rsidR="00856C35" w:rsidRPr="009C220D" w:rsidRDefault="00856C35" w:rsidP="00856C35"/>
        </w:tc>
      </w:tr>
    </w:tbl>
    <w:p w14:paraId="070ACB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6E76B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1AB4A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F90B1C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01BE1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ACCFAB7" w14:textId="77777777" w:rsidTr="00FF1313">
        <w:tc>
          <w:tcPr>
            <w:tcW w:w="1081" w:type="dxa"/>
          </w:tcPr>
          <w:p w14:paraId="3701B53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7912E3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7A6886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4BB2A0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C6F5E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B4734F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5C6CD7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6C4B50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62B2B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6834232" w14:textId="77777777" w:rsidTr="00FF1313">
        <w:trPr>
          <w:trHeight w:val="288"/>
        </w:trPr>
        <w:tc>
          <w:tcPr>
            <w:tcW w:w="1081" w:type="dxa"/>
          </w:tcPr>
          <w:p w14:paraId="47990CA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5872DB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DF2D26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7D8C7C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48F47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205B6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7A8F4C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7C3B28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9A4303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ADAAC02" w14:textId="77777777" w:rsidR="00841645" w:rsidRPr="009C220D" w:rsidRDefault="00841645" w:rsidP="00440CD8">
            <w:pPr>
              <w:pStyle w:val="FieldText"/>
            </w:pPr>
          </w:p>
        </w:tc>
      </w:tr>
    </w:tbl>
    <w:p w14:paraId="003703F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151A6A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99F44A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E19065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116349E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BED5D8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C29CC80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9716C8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47471F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3CD2F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245349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3FFB4F0" w14:textId="77777777" w:rsidR="00DE7FB7" w:rsidRPr="009C220D" w:rsidRDefault="00DE7FB7" w:rsidP="00083002">
            <w:pPr>
              <w:pStyle w:val="FieldText"/>
            </w:pPr>
          </w:p>
        </w:tc>
      </w:tr>
    </w:tbl>
    <w:p w14:paraId="31A368C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28718E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4F7BE75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0F528DB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D14291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979D9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965A8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D1AB3AC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46B98C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ED145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D73F54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49490E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23D21CF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2303A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EAF316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206792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D61E2D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F485BF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5FD41B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FCDDBE0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778D92C" w14:textId="77777777" w:rsidR="009C220D" w:rsidRPr="009C220D" w:rsidRDefault="009C220D" w:rsidP="00617C65">
            <w:pPr>
              <w:pStyle w:val="FieldText"/>
            </w:pPr>
          </w:p>
        </w:tc>
      </w:tr>
    </w:tbl>
    <w:p w14:paraId="7F48334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4212EC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FE3ED4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611B4F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579C0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C0A8D6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BDF1A0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8F6838B" w14:textId="77777777" w:rsidR="009C220D" w:rsidRPr="005114CE" w:rsidRDefault="009C220D" w:rsidP="00682C69"/>
        </w:tc>
      </w:tr>
    </w:tbl>
    <w:p w14:paraId="480C8CD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D0649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483FA4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626793F" w14:textId="77777777" w:rsidR="000F2DF4" w:rsidRPr="009C220D" w:rsidRDefault="000F2DF4" w:rsidP="00617C65">
            <w:pPr>
              <w:pStyle w:val="FieldText"/>
            </w:pPr>
          </w:p>
        </w:tc>
      </w:tr>
    </w:tbl>
    <w:p w14:paraId="354BA2E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1963C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1B67EE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12EE96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FBC5EC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88C834F" w14:textId="77777777" w:rsidR="000F2DF4" w:rsidRPr="005114CE" w:rsidRDefault="000F2DF4" w:rsidP="00617C65">
            <w:pPr>
              <w:pStyle w:val="FieldText"/>
            </w:pPr>
          </w:p>
        </w:tc>
      </w:tr>
    </w:tbl>
    <w:p w14:paraId="7B8B7E9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761BF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18450F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C228DD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4A730F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D0F3E3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CD38C5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ABAD77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E8DA8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C1549C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7BB7EF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F022A8F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1279A93" w14:textId="77777777" w:rsidR="00250014" w:rsidRPr="005114CE" w:rsidRDefault="00250014" w:rsidP="00617C65">
            <w:pPr>
              <w:pStyle w:val="FieldText"/>
            </w:pPr>
          </w:p>
        </w:tc>
      </w:tr>
    </w:tbl>
    <w:p w14:paraId="6BEF65D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0CC30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A2353D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854D58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9911F4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F6A6C5F" w14:textId="77777777" w:rsidR="000F2DF4" w:rsidRPr="005114CE" w:rsidRDefault="000F2DF4" w:rsidP="00617C65">
            <w:pPr>
              <w:pStyle w:val="FieldText"/>
            </w:pPr>
          </w:p>
        </w:tc>
      </w:tr>
    </w:tbl>
    <w:p w14:paraId="445E737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46CCE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6809F8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F73FAB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F65489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B9FB9F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9AD965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36D532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41B1CC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F2C384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E775C1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4150B4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5EF86A" w14:textId="77777777" w:rsidR="00250014" w:rsidRPr="005114CE" w:rsidRDefault="00250014" w:rsidP="00617C65">
            <w:pPr>
              <w:pStyle w:val="FieldText"/>
            </w:pPr>
          </w:p>
        </w:tc>
      </w:tr>
    </w:tbl>
    <w:p w14:paraId="7D49557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E0615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15FC9B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2CB0A8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260106C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4A62DEB1" w14:textId="77777777" w:rsidR="002A2510" w:rsidRPr="005114CE" w:rsidRDefault="002A2510" w:rsidP="00617C65">
            <w:pPr>
              <w:pStyle w:val="FieldText"/>
            </w:pPr>
          </w:p>
        </w:tc>
      </w:tr>
    </w:tbl>
    <w:p w14:paraId="5A82099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F507F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9B6D02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55D44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628799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9CCF6B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720823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52FA43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FBB829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78E701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E6EFEE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335572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05E5E32" w14:textId="77777777" w:rsidR="00250014" w:rsidRPr="005114CE" w:rsidRDefault="00250014" w:rsidP="00617C65">
            <w:pPr>
              <w:pStyle w:val="FieldText"/>
            </w:pPr>
          </w:p>
        </w:tc>
      </w:tr>
    </w:tbl>
    <w:p w14:paraId="5E469ACD" w14:textId="77777777" w:rsidR="00330050" w:rsidRDefault="00330050" w:rsidP="00330050">
      <w:pPr>
        <w:pStyle w:val="Heading2"/>
      </w:pPr>
      <w:r>
        <w:t>References</w:t>
      </w:r>
    </w:p>
    <w:p w14:paraId="55AD8FE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074B5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E774EA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2129CB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F13E09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9BEA3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0FD639A" w14:textId="77777777" w:rsidTr="00BD103E">
        <w:trPr>
          <w:trHeight w:val="360"/>
        </w:trPr>
        <w:tc>
          <w:tcPr>
            <w:tcW w:w="1072" w:type="dxa"/>
          </w:tcPr>
          <w:p w14:paraId="08664C0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7E6B0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DD9D67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EC3D6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47E05C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3E2DF1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954E8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F22400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5BEC1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97A4F2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AF823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22A44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05627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9FD9FB" w14:textId="77777777" w:rsidR="00D55AFA" w:rsidRDefault="00D55AFA" w:rsidP="00330050"/>
        </w:tc>
      </w:tr>
      <w:tr w:rsidR="000F2DF4" w:rsidRPr="005114CE" w14:paraId="1643B8A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43C0E6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020AF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C6C903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E61F1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1F2C58F" w14:textId="77777777" w:rsidTr="00BD103E">
        <w:trPr>
          <w:trHeight w:val="360"/>
        </w:trPr>
        <w:tc>
          <w:tcPr>
            <w:tcW w:w="1072" w:type="dxa"/>
          </w:tcPr>
          <w:p w14:paraId="3F0EDB5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00A2A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B6D57B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CA8F9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5F2948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991B99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8AC4D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AEE9F6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526B7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3DE18C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39752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159F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F6883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D58F10" w14:textId="77777777" w:rsidR="00D55AFA" w:rsidRDefault="00D55AFA" w:rsidP="00330050"/>
        </w:tc>
      </w:tr>
      <w:tr w:rsidR="000D2539" w:rsidRPr="005114CE" w14:paraId="01F832C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A6A4EF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63E8B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2E39AE8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BA9BC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6555FE0" w14:textId="77777777" w:rsidTr="00BD103E">
        <w:trPr>
          <w:trHeight w:val="360"/>
        </w:trPr>
        <w:tc>
          <w:tcPr>
            <w:tcW w:w="1072" w:type="dxa"/>
          </w:tcPr>
          <w:p w14:paraId="29C01F2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7823D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E03C59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BF636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3880BFF" w14:textId="77777777" w:rsidTr="00BD103E">
        <w:trPr>
          <w:trHeight w:val="360"/>
        </w:trPr>
        <w:tc>
          <w:tcPr>
            <w:tcW w:w="1072" w:type="dxa"/>
          </w:tcPr>
          <w:p w14:paraId="244BFF2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88286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83AC5A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77A88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540F2C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FE5A7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7AE9E8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104598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EEBDB5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49D10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1B608AF" w14:textId="77777777" w:rsidTr="00BD103E">
        <w:trPr>
          <w:trHeight w:val="360"/>
        </w:trPr>
        <w:tc>
          <w:tcPr>
            <w:tcW w:w="1072" w:type="dxa"/>
          </w:tcPr>
          <w:p w14:paraId="185D99E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9E5B3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C137AF3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60AC11" w14:textId="77777777" w:rsidR="000D2539" w:rsidRPr="009C220D" w:rsidRDefault="000D2539" w:rsidP="0014663E">
            <w:pPr>
              <w:pStyle w:val="FieldText"/>
            </w:pPr>
          </w:p>
        </w:tc>
      </w:tr>
    </w:tbl>
    <w:p w14:paraId="3F77C27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07661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6C457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B1EF3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3252DE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A1D23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0B1B7F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2A867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8938B3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19384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F513D6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ACC879" w14:textId="77777777" w:rsidR="000D2539" w:rsidRPr="009C220D" w:rsidRDefault="000D2539" w:rsidP="0014663E">
            <w:pPr>
              <w:pStyle w:val="FieldText"/>
            </w:pPr>
          </w:p>
        </w:tc>
      </w:tr>
    </w:tbl>
    <w:p w14:paraId="4359905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DCC27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E02854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C11AA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827D17C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9C359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5C1073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3EEB0C" w14:textId="77777777" w:rsidR="000D2539" w:rsidRPr="009C220D" w:rsidRDefault="000D2539" w:rsidP="0014663E">
            <w:pPr>
              <w:pStyle w:val="FieldText"/>
            </w:pPr>
          </w:p>
        </w:tc>
      </w:tr>
    </w:tbl>
    <w:p w14:paraId="0C0C2C5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8947F8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A0E7D2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8E4B9D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9BADB3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07923A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259808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EA3AF9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3209FF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3ECA9E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93E7FD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BB708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D832C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450352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A5658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34B89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9B77A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4A8EA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412E1E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F9EC3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370DCC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BD31F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D7E978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89055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9929146" w14:textId="77777777" w:rsidTr="00BD103E">
        <w:trPr>
          <w:trHeight w:val="360"/>
        </w:trPr>
        <w:tc>
          <w:tcPr>
            <w:tcW w:w="1072" w:type="dxa"/>
          </w:tcPr>
          <w:p w14:paraId="38CD707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5F99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A9E5B9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2CCBC7" w14:textId="77777777" w:rsidR="00BC07E3" w:rsidRPr="009C220D" w:rsidRDefault="00BC07E3" w:rsidP="00BC07E3">
            <w:pPr>
              <w:pStyle w:val="FieldText"/>
            </w:pPr>
          </w:p>
        </w:tc>
      </w:tr>
    </w:tbl>
    <w:p w14:paraId="26DBE7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B117B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D414EE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D7D5A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D04AA4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0522D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B172D3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2D473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8C1360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84A87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7431A5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455527F" w14:textId="77777777" w:rsidR="00BC07E3" w:rsidRPr="009C220D" w:rsidRDefault="00BC07E3" w:rsidP="00BC07E3">
            <w:pPr>
              <w:pStyle w:val="FieldText"/>
            </w:pPr>
          </w:p>
        </w:tc>
      </w:tr>
    </w:tbl>
    <w:p w14:paraId="5E2B47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2C0E6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D593A2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1853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743F4C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123A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765BF0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5E6E7A" w14:textId="77777777" w:rsidR="00BC07E3" w:rsidRPr="009C220D" w:rsidRDefault="00BC07E3" w:rsidP="00BC07E3">
            <w:pPr>
              <w:pStyle w:val="FieldText"/>
            </w:pPr>
          </w:p>
        </w:tc>
      </w:tr>
    </w:tbl>
    <w:p w14:paraId="0D4E44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170CFD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EAE4EE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015155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3E13B6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2B15F4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9A0CD6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8F3F0F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7A4418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FE2FC5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1F88CF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45ED5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B0547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32EDA4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71AC2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6608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113D3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66F0C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779B30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21A54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2D62BC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D5B0E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949D7B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E6676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0E0C1FA" w14:textId="77777777" w:rsidTr="00BD103E">
        <w:trPr>
          <w:trHeight w:val="360"/>
        </w:trPr>
        <w:tc>
          <w:tcPr>
            <w:tcW w:w="1072" w:type="dxa"/>
          </w:tcPr>
          <w:p w14:paraId="471865C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E0617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ABFA86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ABF4F2" w14:textId="77777777" w:rsidR="00BC07E3" w:rsidRPr="009C220D" w:rsidRDefault="00BC07E3" w:rsidP="00BC07E3">
            <w:pPr>
              <w:pStyle w:val="FieldText"/>
            </w:pPr>
          </w:p>
        </w:tc>
      </w:tr>
    </w:tbl>
    <w:p w14:paraId="797E7A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68A2B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42A682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9EA9C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892F42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AC937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FA32C21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E0C24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DAA5A6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5BD4D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B5B93B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33F7D78" w14:textId="77777777" w:rsidR="00BC07E3" w:rsidRPr="009C220D" w:rsidRDefault="00BC07E3" w:rsidP="00BC07E3">
            <w:pPr>
              <w:pStyle w:val="FieldText"/>
            </w:pPr>
          </w:p>
        </w:tc>
      </w:tr>
    </w:tbl>
    <w:p w14:paraId="1A47408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BD086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A83017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DCE3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B18AC0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8BC2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8AB2F8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A4A9F5D" w14:textId="77777777" w:rsidR="00BC07E3" w:rsidRPr="009C220D" w:rsidRDefault="00BC07E3" w:rsidP="00BC07E3">
            <w:pPr>
              <w:pStyle w:val="FieldText"/>
            </w:pPr>
          </w:p>
        </w:tc>
      </w:tr>
    </w:tbl>
    <w:p w14:paraId="79C1128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B15613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EF0C19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53EFA0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C0B698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CDBA7A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1BA613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6306EB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E3F64EE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BA2AB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10FD24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703DDF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A682315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8168CE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427930C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40D7C5" w14:textId="77777777" w:rsidR="000D2539" w:rsidRPr="009C220D" w:rsidRDefault="000D2539" w:rsidP="00902964">
            <w:pPr>
              <w:pStyle w:val="FieldText"/>
            </w:pPr>
          </w:p>
        </w:tc>
      </w:tr>
    </w:tbl>
    <w:p w14:paraId="6A96A4F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196A4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042D4E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EEE2E2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26C9921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B3B6B77" w14:textId="77777777" w:rsidR="000D2539" w:rsidRPr="009C220D" w:rsidRDefault="000D2539" w:rsidP="00902964">
            <w:pPr>
              <w:pStyle w:val="FieldText"/>
            </w:pPr>
          </w:p>
        </w:tc>
      </w:tr>
    </w:tbl>
    <w:p w14:paraId="7B2AD3C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B4725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50C3C8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17B1E53" w14:textId="77777777" w:rsidR="000D2539" w:rsidRPr="009C220D" w:rsidRDefault="000D2539" w:rsidP="00902964">
            <w:pPr>
              <w:pStyle w:val="FieldText"/>
            </w:pPr>
          </w:p>
        </w:tc>
      </w:tr>
    </w:tbl>
    <w:p w14:paraId="537F26A9" w14:textId="77777777" w:rsidR="00871876" w:rsidRDefault="00871876" w:rsidP="00871876">
      <w:pPr>
        <w:pStyle w:val="Heading2"/>
      </w:pPr>
      <w:r w:rsidRPr="009C220D">
        <w:t>Disclaimer and Signature</w:t>
      </w:r>
    </w:p>
    <w:p w14:paraId="4FFB164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E92AFC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47DE9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C6E6D8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36C1D2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5A602A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CBFC88F" w14:textId="77777777" w:rsidR="000D2539" w:rsidRPr="005114CE" w:rsidRDefault="000D2539" w:rsidP="00682C69">
            <w:pPr>
              <w:pStyle w:val="FieldText"/>
            </w:pPr>
          </w:p>
        </w:tc>
      </w:tr>
    </w:tbl>
    <w:p w14:paraId="7D6AD54D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A4D3" w14:textId="77777777" w:rsidR="00977379" w:rsidRDefault="00977379" w:rsidP="00176E67">
      <w:r>
        <w:separator/>
      </w:r>
    </w:p>
  </w:endnote>
  <w:endnote w:type="continuationSeparator" w:id="0">
    <w:p w14:paraId="3BC1E8FF" w14:textId="77777777" w:rsidR="00977379" w:rsidRDefault="0097737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64BC15C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CC03" w14:textId="77777777" w:rsidR="00977379" w:rsidRDefault="00977379" w:rsidP="00176E67">
      <w:r>
        <w:separator/>
      </w:r>
    </w:p>
  </w:footnote>
  <w:footnote w:type="continuationSeparator" w:id="0">
    <w:p w14:paraId="74AE24FB" w14:textId="77777777" w:rsidR="00977379" w:rsidRDefault="0097737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9591575">
    <w:abstractNumId w:val="9"/>
  </w:num>
  <w:num w:numId="2" w16cid:durableId="117916962">
    <w:abstractNumId w:val="7"/>
  </w:num>
  <w:num w:numId="3" w16cid:durableId="629167491">
    <w:abstractNumId w:val="6"/>
  </w:num>
  <w:num w:numId="4" w16cid:durableId="1801193261">
    <w:abstractNumId w:val="5"/>
  </w:num>
  <w:num w:numId="5" w16cid:durableId="1590000893">
    <w:abstractNumId w:val="4"/>
  </w:num>
  <w:num w:numId="6" w16cid:durableId="992173191">
    <w:abstractNumId w:val="8"/>
  </w:num>
  <w:num w:numId="7" w16cid:durableId="1970822189">
    <w:abstractNumId w:val="3"/>
  </w:num>
  <w:num w:numId="8" w16cid:durableId="349843812">
    <w:abstractNumId w:val="2"/>
  </w:num>
  <w:num w:numId="9" w16cid:durableId="1904677005">
    <w:abstractNumId w:val="1"/>
  </w:num>
  <w:num w:numId="10" w16cid:durableId="169641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3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4774"/>
    <w:rsid w:val="0063459A"/>
    <w:rsid w:val="00656D3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7A3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7379"/>
    <w:rsid w:val="009802C4"/>
    <w:rsid w:val="009976D9"/>
    <w:rsid w:val="00997A3E"/>
    <w:rsid w:val="009A12D5"/>
    <w:rsid w:val="009A4EA3"/>
    <w:rsid w:val="009A55DC"/>
    <w:rsid w:val="009C220D"/>
    <w:rsid w:val="00A122E3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0FA0"/>
    <w:rsid w:val="00E32A8B"/>
    <w:rsid w:val="00E36054"/>
    <w:rsid w:val="00E37E7B"/>
    <w:rsid w:val="00E46E04"/>
    <w:rsid w:val="00E87396"/>
    <w:rsid w:val="00E96F6F"/>
    <w:rsid w:val="00EB478A"/>
    <w:rsid w:val="00EC42A3"/>
    <w:rsid w:val="00EF798C"/>
    <w:rsid w:val="00F757F8"/>
    <w:rsid w:val="00F83033"/>
    <w:rsid w:val="00F966AA"/>
    <w:rsid w:val="00F979D8"/>
    <w:rsid w:val="00FB538F"/>
    <w:rsid w:val="00FC08D0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9517F"/>
  <w15:docId w15:val="{AB50A370-BBF1-4315-B42E-94FB51FC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SE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C:\Users\SROSE\Downloads\tf02803374_win32.dotx</Template>
  <TotalTime>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Susan Rosen</dc:creator>
  <cp:lastModifiedBy>Christian Ockels</cp:lastModifiedBy>
  <cp:revision>4</cp:revision>
  <cp:lastPrinted>2021-11-01T15:08:00Z</cp:lastPrinted>
  <dcterms:created xsi:type="dcterms:W3CDTF">2022-02-08T15:39:00Z</dcterms:created>
  <dcterms:modified xsi:type="dcterms:W3CDTF">2023-01-25T18:06:00Z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